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7763A9" w14:paraId="2200A9FB" w14:textId="77777777" w:rsidTr="00245CCC">
        <w:trPr>
          <w:trHeight w:val="450"/>
        </w:trPr>
        <w:tc>
          <w:tcPr>
            <w:tcW w:w="4428" w:type="dxa"/>
          </w:tcPr>
          <w:p w14:paraId="794314A1" w14:textId="64B922CD" w:rsidR="00856C35" w:rsidRDefault="00856C35" w:rsidP="00245CCC">
            <w:pPr>
              <w:pStyle w:val="CompanyName"/>
              <w:jc w:val="center"/>
            </w:pPr>
          </w:p>
        </w:tc>
        <w:tc>
          <w:tcPr>
            <w:tcW w:w="4428" w:type="dxa"/>
          </w:tcPr>
          <w:p w14:paraId="1D7B65E4" w14:textId="2FC044E7" w:rsidR="00CE3B7C" w:rsidRPr="007763A9" w:rsidRDefault="00C90D2B" w:rsidP="007763A9">
            <w:pPr>
              <w:pStyle w:val="CompanyName"/>
              <w:jc w:val="center"/>
              <w:rPr>
                <w:lang w:val="es-MX"/>
              </w:rPr>
            </w:pPr>
            <w:r w:rsidRPr="00A77E96">
              <w:rPr>
                <w:noProof/>
                <w:sz w:val="28"/>
                <w:u w:val="single"/>
                <w:lang w:val="es-MX"/>
              </w:rPr>
              <w:drawing>
                <wp:anchor distT="0" distB="0" distL="114300" distR="114300" simplePos="0" relativeHeight="251660288" behindDoc="0" locked="0" layoutInCell="1" allowOverlap="1" wp14:anchorId="436DA4E0" wp14:editId="7118169E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-297150</wp:posOffset>
                  </wp:positionV>
                  <wp:extent cx="1733629" cy="647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orways-Facilitato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02"/>
                          <a:stretch/>
                        </pic:blipFill>
                        <pic:spPr bwMode="auto">
                          <a:xfrm>
                            <a:off x="0" y="0"/>
                            <a:ext cx="1733629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85C6F9" w14:textId="2D78EFAF" w:rsidR="006E534D" w:rsidRPr="00B40B19" w:rsidRDefault="00A77E96" w:rsidP="00A77E96">
      <w:pPr>
        <w:pStyle w:val="Heading1"/>
        <w:jc w:val="center"/>
        <w:rPr>
          <w:sz w:val="28"/>
          <w:u w:val="single"/>
        </w:rPr>
      </w:pPr>
      <w:r w:rsidRPr="00B40B19">
        <w:rPr>
          <w:sz w:val="28"/>
          <w:u w:val="single"/>
        </w:rPr>
        <w:t>Basic Doorways Course Registration Form</w:t>
      </w:r>
    </w:p>
    <w:p w14:paraId="3D2EE831" w14:textId="4DF0CA3B" w:rsidR="00856C35" w:rsidRDefault="006656ED" w:rsidP="000964DA">
      <w:pPr>
        <w:pStyle w:val="Heading2"/>
        <w:shd w:val="clear" w:color="auto" w:fill="76923C" w:themeFill="accent3" w:themeFillShade="BF"/>
        <w:tabs>
          <w:tab w:val="center" w:pos="5040"/>
          <w:tab w:val="right" w:pos="10080"/>
        </w:tabs>
        <w:jc w:val="left"/>
      </w:pPr>
      <w:r>
        <w:tab/>
      </w:r>
      <w:r w:rsidR="00A77E96">
        <w:t>Course Information</w:t>
      </w:r>
      <w:r>
        <w:tab/>
      </w:r>
    </w:p>
    <w:p w14:paraId="298B1034" w14:textId="0327A8C6" w:rsidR="006656ED" w:rsidRDefault="006656ED" w:rsidP="006656ED"/>
    <w:tbl>
      <w:tblPr>
        <w:tblW w:w="4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152"/>
        <w:gridCol w:w="1152"/>
        <w:gridCol w:w="1152"/>
        <w:gridCol w:w="1152"/>
        <w:gridCol w:w="1152"/>
        <w:gridCol w:w="1152"/>
        <w:gridCol w:w="1152"/>
      </w:tblGrid>
      <w:tr w:rsidR="00B974B0" w:rsidRPr="006656ED" w14:paraId="7C65B85E" w14:textId="08E5B352" w:rsidTr="004D6226">
        <w:tc>
          <w:tcPr>
            <w:tcW w:w="1440" w:type="dxa"/>
            <w:vAlign w:val="bottom"/>
          </w:tcPr>
          <w:p w14:paraId="382DB092" w14:textId="72EB811B" w:rsidR="00B974B0" w:rsidRPr="006656ED" w:rsidRDefault="00B974B0" w:rsidP="00B974B0">
            <w:pPr>
              <w:rPr>
                <w:lang w:val="es-MX"/>
              </w:rPr>
            </w:pPr>
            <w:r>
              <w:rPr>
                <w:lang w:val="es-MX"/>
              </w:rPr>
              <w:t xml:space="preserve">Basic </w:t>
            </w:r>
            <w:proofErr w:type="spellStart"/>
            <w:r>
              <w:rPr>
                <w:lang w:val="es-MX"/>
              </w:rPr>
              <w:t>Courses</w:t>
            </w:r>
            <w:proofErr w:type="spellEnd"/>
            <w:r>
              <w:rPr>
                <w:lang w:val="es-MX"/>
              </w:rPr>
              <w:t>:</w:t>
            </w:r>
          </w:p>
        </w:tc>
        <w:tc>
          <w:tcPr>
            <w:tcW w:w="1152" w:type="dxa"/>
            <w:vAlign w:val="bottom"/>
          </w:tcPr>
          <w:p w14:paraId="4BDB91ED" w14:textId="2FF19263" w:rsidR="00B974B0" w:rsidRPr="006656ED" w:rsidRDefault="00B974B0" w:rsidP="00B974B0">
            <w:pPr>
              <w:jc w:val="center"/>
            </w:pPr>
            <w:r>
              <w:t>Catechetical Methods and Skills</w:t>
            </w:r>
          </w:p>
          <w:p w14:paraId="417A167A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14366">
              <w:fldChar w:fldCharType="separate"/>
            </w:r>
            <w:r w:rsidRPr="006656ED">
              <w:fldChar w:fldCharType="end"/>
            </w:r>
          </w:p>
        </w:tc>
        <w:tc>
          <w:tcPr>
            <w:tcW w:w="1152" w:type="dxa"/>
            <w:vAlign w:val="bottom"/>
          </w:tcPr>
          <w:p w14:paraId="03BD16F2" w14:textId="692706BC" w:rsidR="00B974B0" w:rsidRDefault="00B974B0" w:rsidP="00B974B0">
            <w:pPr>
              <w:jc w:val="center"/>
            </w:pPr>
            <w:r>
              <w:t>The Creed</w:t>
            </w:r>
          </w:p>
          <w:p w14:paraId="19B57470" w14:textId="610E935C" w:rsidR="00B974B0" w:rsidRPr="006656ED" w:rsidRDefault="00B974B0" w:rsidP="00B974B0"/>
          <w:p w14:paraId="0826067A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14366">
              <w:fldChar w:fldCharType="separate"/>
            </w:r>
            <w:r w:rsidRPr="006656ED">
              <w:fldChar w:fldCharType="end"/>
            </w:r>
          </w:p>
        </w:tc>
        <w:tc>
          <w:tcPr>
            <w:tcW w:w="1152" w:type="dxa"/>
            <w:vAlign w:val="bottom"/>
          </w:tcPr>
          <w:p w14:paraId="636361EA" w14:textId="77777777" w:rsidR="00B974B0" w:rsidRDefault="00B974B0" w:rsidP="00B974B0">
            <w:pPr>
              <w:jc w:val="center"/>
            </w:pPr>
            <w:r>
              <w:t xml:space="preserve">Introduction to </w:t>
            </w:r>
          </w:p>
          <w:p w14:paraId="35D33184" w14:textId="10CB5408" w:rsidR="00B974B0" w:rsidRPr="006656ED" w:rsidRDefault="00B974B0" w:rsidP="00B974B0">
            <w:pPr>
              <w:jc w:val="center"/>
            </w:pPr>
            <w:r>
              <w:t>Scripture</w:t>
            </w:r>
          </w:p>
          <w:p w14:paraId="021F5B77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14366">
              <w:fldChar w:fldCharType="separate"/>
            </w:r>
            <w:r w:rsidRPr="006656ED">
              <w:fldChar w:fldCharType="end"/>
            </w:r>
          </w:p>
        </w:tc>
        <w:tc>
          <w:tcPr>
            <w:tcW w:w="1152" w:type="dxa"/>
            <w:vAlign w:val="bottom"/>
          </w:tcPr>
          <w:p w14:paraId="080494CA" w14:textId="5D48462D" w:rsidR="00B974B0" w:rsidRPr="006656ED" w:rsidRDefault="00B974B0" w:rsidP="00B974B0">
            <w:pPr>
              <w:jc w:val="center"/>
            </w:pPr>
            <w:r>
              <w:t>Introduction to Christian Morality</w:t>
            </w:r>
          </w:p>
          <w:p w14:paraId="32CCB179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14366">
              <w:fldChar w:fldCharType="separate"/>
            </w:r>
            <w:r w:rsidRPr="006656ED">
              <w:fldChar w:fldCharType="end"/>
            </w:r>
          </w:p>
        </w:tc>
        <w:tc>
          <w:tcPr>
            <w:tcW w:w="1152" w:type="dxa"/>
            <w:vAlign w:val="bottom"/>
          </w:tcPr>
          <w:p w14:paraId="71C1403E" w14:textId="75E78729" w:rsidR="00B974B0" w:rsidRPr="006656ED" w:rsidRDefault="00B974B0" w:rsidP="00B974B0">
            <w:pPr>
              <w:jc w:val="center"/>
            </w:pPr>
            <w:r>
              <w:t>Introduction to Sacraments</w:t>
            </w:r>
          </w:p>
          <w:p w14:paraId="1DCA7E8D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14366">
              <w:fldChar w:fldCharType="separate"/>
            </w:r>
            <w:r w:rsidRPr="006656ED">
              <w:fldChar w:fldCharType="end"/>
            </w:r>
          </w:p>
        </w:tc>
        <w:tc>
          <w:tcPr>
            <w:tcW w:w="1152" w:type="dxa"/>
            <w:vAlign w:val="bottom"/>
          </w:tcPr>
          <w:p w14:paraId="04DCD1A3" w14:textId="77777777" w:rsidR="00B974B0" w:rsidRDefault="00B974B0" w:rsidP="00B974B0">
            <w:pPr>
              <w:jc w:val="center"/>
            </w:pPr>
            <w:r>
              <w:t>Introduction to</w:t>
            </w:r>
          </w:p>
          <w:p w14:paraId="4A5DBB82" w14:textId="69FC0871" w:rsidR="00B974B0" w:rsidRPr="006656ED" w:rsidRDefault="00B974B0" w:rsidP="00B974B0">
            <w:pPr>
              <w:jc w:val="center"/>
            </w:pPr>
            <w:r>
              <w:t xml:space="preserve"> Liturgy</w:t>
            </w:r>
          </w:p>
          <w:p w14:paraId="08054127" w14:textId="08EF3D7A" w:rsidR="00B974B0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14366">
              <w:fldChar w:fldCharType="separate"/>
            </w:r>
            <w:r w:rsidRPr="006656ED">
              <w:fldChar w:fldCharType="end"/>
            </w:r>
          </w:p>
        </w:tc>
        <w:tc>
          <w:tcPr>
            <w:tcW w:w="1152" w:type="dxa"/>
            <w:vAlign w:val="bottom"/>
          </w:tcPr>
          <w:p w14:paraId="7CDE4C74" w14:textId="484059E6" w:rsidR="00B974B0" w:rsidRPr="006656ED" w:rsidRDefault="00B974B0" w:rsidP="00B974B0">
            <w:pPr>
              <w:jc w:val="center"/>
            </w:pPr>
            <w:r>
              <w:t>Introduction to Christian Prayer</w:t>
            </w:r>
          </w:p>
          <w:p w14:paraId="67845818" w14:textId="772805E8" w:rsidR="00B974B0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14366">
              <w:fldChar w:fldCharType="separate"/>
            </w:r>
            <w:r w:rsidRPr="006656ED">
              <w:fldChar w:fldCharType="end"/>
            </w:r>
          </w:p>
        </w:tc>
      </w:tr>
    </w:tbl>
    <w:p w14:paraId="284D4643" w14:textId="2D96D2FB" w:rsidR="006656ED" w:rsidRPr="006656ED" w:rsidRDefault="006656ED" w:rsidP="006656E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320"/>
        <w:gridCol w:w="4680"/>
      </w:tblGrid>
      <w:tr w:rsidR="006E534D" w:rsidRPr="005114CE" w14:paraId="36B19DDA" w14:textId="77777777" w:rsidTr="00044C28">
        <w:trPr>
          <w:trHeight w:val="432"/>
        </w:trPr>
        <w:tc>
          <w:tcPr>
            <w:tcW w:w="1080" w:type="dxa"/>
            <w:vAlign w:val="bottom"/>
          </w:tcPr>
          <w:p w14:paraId="4B8E804F" w14:textId="33FC71FE" w:rsidR="006E534D" w:rsidRPr="00B974B0" w:rsidRDefault="00B974B0" w:rsidP="00490804">
            <w:r>
              <w:t>Course Facilitator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34DD2EBE" w14:textId="77777777" w:rsidR="006E534D" w:rsidRPr="009C220D" w:rsidRDefault="006E534D" w:rsidP="00440CD8">
            <w:pPr>
              <w:pStyle w:val="FieldText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456F2E9" w14:textId="77777777" w:rsidR="006E534D" w:rsidRPr="009C220D" w:rsidRDefault="006E534D" w:rsidP="00440CD8">
            <w:pPr>
              <w:pStyle w:val="FieldText"/>
            </w:pPr>
          </w:p>
        </w:tc>
      </w:tr>
      <w:tr w:rsidR="006E534D" w:rsidRPr="005114CE" w14:paraId="329CE22B" w14:textId="77777777" w:rsidTr="00044C28">
        <w:tc>
          <w:tcPr>
            <w:tcW w:w="1080" w:type="dxa"/>
            <w:vAlign w:val="bottom"/>
          </w:tcPr>
          <w:p w14:paraId="5701796E" w14:textId="77777777" w:rsidR="006E534D" w:rsidRPr="00D6155E" w:rsidRDefault="006E534D" w:rsidP="00440CD8"/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6E9C4481" w14:textId="3B4B3C67" w:rsidR="006E534D" w:rsidRPr="00490804" w:rsidRDefault="00B974B0" w:rsidP="00490804">
            <w:pPr>
              <w:pStyle w:val="Heading3"/>
            </w:pPr>
            <w:r>
              <w:t>First Name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14:paraId="7BFCF701" w14:textId="48948F3A" w:rsidR="006E534D" w:rsidRPr="00490804" w:rsidRDefault="00B974B0" w:rsidP="00490804">
            <w:pPr>
              <w:pStyle w:val="Heading3"/>
            </w:pPr>
            <w:r>
              <w:t>Last Name</w:t>
            </w:r>
          </w:p>
        </w:tc>
      </w:tr>
    </w:tbl>
    <w:tbl>
      <w:tblPr>
        <w:tblpPr w:leftFromText="180" w:rightFromText="180" w:vertAnchor="text" w:horzAnchor="margin" w:tblpY="13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C90BF5" w:rsidRPr="005114CE" w14:paraId="59A312BC" w14:textId="77777777" w:rsidTr="00044C28">
        <w:trPr>
          <w:trHeight w:val="288"/>
        </w:trPr>
        <w:tc>
          <w:tcPr>
            <w:tcW w:w="1080" w:type="dxa"/>
            <w:vAlign w:val="bottom"/>
          </w:tcPr>
          <w:p w14:paraId="479D4863" w14:textId="21DB7A09" w:rsidR="00C90BF5" w:rsidRPr="006E534D" w:rsidRDefault="00C90BF5" w:rsidP="006E534D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Course</w:t>
            </w:r>
            <w:proofErr w:type="spellEnd"/>
            <w:r>
              <w:rPr>
                <w:lang w:val="es-MX"/>
              </w:rPr>
              <w:t xml:space="preserve"> Dates: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77EEE3B7" w14:textId="77777777" w:rsidR="00C90BF5" w:rsidRPr="006E534D" w:rsidRDefault="00C90BF5" w:rsidP="006E534D">
            <w:pPr>
              <w:pStyle w:val="FieldText"/>
              <w:rPr>
                <w:lang w:val="es-MX"/>
              </w:rPr>
            </w:pPr>
          </w:p>
        </w:tc>
      </w:tr>
    </w:tbl>
    <w:p w14:paraId="60128D7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3194"/>
      </w:tblGrid>
      <w:tr w:rsidR="00C90BF5" w:rsidRPr="005114CE" w14:paraId="71E888D7" w14:textId="77777777" w:rsidTr="00044C28">
        <w:trPr>
          <w:trHeight w:val="288"/>
        </w:trPr>
        <w:tc>
          <w:tcPr>
            <w:tcW w:w="1081" w:type="dxa"/>
            <w:vAlign w:val="bottom"/>
          </w:tcPr>
          <w:p w14:paraId="06E2CCB6" w14:textId="405593D4" w:rsidR="00C90BF5" w:rsidRPr="005114CE" w:rsidRDefault="00C90BF5">
            <w:pPr>
              <w:rPr>
                <w:szCs w:val="19"/>
              </w:rPr>
            </w:pPr>
            <w:r>
              <w:rPr>
                <w:szCs w:val="19"/>
              </w:rPr>
              <w:t>Course Location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5D427CD" w14:textId="77777777" w:rsidR="00C90BF5" w:rsidRPr="009C220D" w:rsidRDefault="00C90BF5" w:rsidP="00440CD8">
            <w:pPr>
              <w:pStyle w:val="FieldText"/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bottom"/>
          </w:tcPr>
          <w:p w14:paraId="7707BA76" w14:textId="77777777" w:rsidR="00C90BF5" w:rsidRPr="005114CE" w:rsidRDefault="00C90BF5" w:rsidP="00440CD8">
            <w:pPr>
              <w:pStyle w:val="FieldText"/>
            </w:pPr>
          </w:p>
        </w:tc>
      </w:tr>
      <w:tr w:rsidR="00C90BF5" w:rsidRPr="005114CE" w14:paraId="604FADAC" w14:textId="77777777" w:rsidTr="00044C28">
        <w:trPr>
          <w:trHeight w:val="288"/>
        </w:trPr>
        <w:tc>
          <w:tcPr>
            <w:tcW w:w="1081" w:type="dxa"/>
            <w:vAlign w:val="bottom"/>
          </w:tcPr>
          <w:p w14:paraId="00D68689" w14:textId="77777777" w:rsidR="00C90BF5" w:rsidRPr="005114CE" w:rsidRDefault="00C90BF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0F3F4EF" w14:textId="420C09AC" w:rsidR="00C90BF5" w:rsidRPr="00490804" w:rsidRDefault="00C90BF5" w:rsidP="00490804">
            <w:pPr>
              <w:pStyle w:val="Heading3"/>
            </w:pPr>
            <w:r>
              <w:t>Name of Parish or School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14:paraId="6A085362" w14:textId="4802AEB5" w:rsidR="00C90BF5" w:rsidRPr="00490804" w:rsidRDefault="00C90BF5" w:rsidP="00490804">
            <w:pPr>
              <w:pStyle w:val="Heading3"/>
            </w:pPr>
            <w:r>
              <w:t>City</w:t>
            </w:r>
          </w:p>
        </w:tc>
      </w:tr>
    </w:tbl>
    <w:p w14:paraId="5AC2028D" w14:textId="34B307D4" w:rsidR="006E534D" w:rsidRDefault="006E534D"/>
    <w:p w14:paraId="4BD5A51D" w14:textId="7544D4C9" w:rsidR="00CE3B7C" w:rsidRDefault="00A77E96" w:rsidP="00C97A8A">
      <w:pPr>
        <w:pStyle w:val="Heading2"/>
        <w:shd w:val="clear" w:color="auto" w:fill="C00000"/>
      </w:pPr>
      <w:r>
        <w:t>Participant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7"/>
        <w:gridCol w:w="4193"/>
      </w:tblGrid>
      <w:tr w:rsidR="00CE3B7C" w:rsidRPr="005114CE" w14:paraId="39E1F3B8" w14:textId="77777777" w:rsidTr="00245CCC">
        <w:trPr>
          <w:trHeight w:val="432"/>
        </w:trPr>
        <w:tc>
          <w:tcPr>
            <w:tcW w:w="1080" w:type="dxa"/>
            <w:vAlign w:val="bottom"/>
          </w:tcPr>
          <w:p w14:paraId="5E2C1450" w14:textId="3201AC13" w:rsidR="00CE3B7C" w:rsidRPr="00B974B0" w:rsidRDefault="00B974B0" w:rsidP="00CE3B7C">
            <w:r>
              <w:t>Participant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bottom"/>
          </w:tcPr>
          <w:p w14:paraId="5C14258A" w14:textId="77777777" w:rsidR="00CE3B7C" w:rsidRPr="009C220D" w:rsidRDefault="00CE3B7C" w:rsidP="00CE3B7C">
            <w:pPr>
              <w:pStyle w:val="FieldText"/>
            </w:pPr>
          </w:p>
        </w:tc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14:paraId="0BF10F3B" w14:textId="77777777" w:rsidR="00CE3B7C" w:rsidRPr="009C220D" w:rsidRDefault="00CE3B7C" w:rsidP="00CE3B7C">
            <w:pPr>
              <w:pStyle w:val="FieldText"/>
            </w:pPr>
          </w:p>
        </w:tc>
      </w:tr>
      <w:tr w:rsidR="00CE3B7C" w:rsidRPr="005114CE" w14:paraId="532AEEBC" w14:textId="77777777" w:rsidTr="00245CCC">
        <w:tc>
          <w:tcPr>
            <w:tcW w:w="1080" w:type="dxa"/>
            <w:vAlign w:val="bottom"/>
          </w:tcPr>
          <w:p w14:paraId="2C4FB6E8" w14:textId="77777777" w:rsidR="00CE3B7C" w:rsidRPr="00D6155E" w:rsidRDefault="00CE3B7C" w:rsidP="00CE3B7C"/>
        </w:tc>
        <w:tc>
          <w:tcPr>
            <w:tcW w:w="4807" w:type="dxa"/>
            <w:tcBorders>
              <w:top w:val="single" w:sz="4" w:space="0" w:color="auto"/>
            </w:tcBorders>
            <w:vAlign w:val="bottom"/>
          </w:tcPr>
          <w:p w14:paraId="0928ACB0" w14:textId="1DC92184" w:rsidR="00CE3B7C" w:rsidRPr="00490804" w:rsidRDefault="00B40B19" w:rsidP="00CE3B7C">
            <w:pPr>
              <w:pStyle w:val="Heading3"/>
            </w:pPr>
            <w:r>
              <w:t>F</w:t>
            </w:r>
            <w:r w:rsidR="00B974B0">
              <w:t>irst</w:t>
            </w:r>
            <w:r>
              <w:t xml:space="preserve"> Name</w:t>
            </w:r>
          </w:p>
        </w:tc>
        <w:tc>
          <w:tcPr>
            <w:tcW w:w="4193" w:type="dxa"/>
            <w:tcBorders>
              <w:top w:val="single" w:sz="4" w:space="0" w:color="auto"/>
            </w:tcBorders>
            <w:vAlign w:val="bottom"/>
          </w:tcPr>
          <w:p w14:paraId="78759D92" w14:textId="16C10765" w:rsidR="00CE3B7C" w:rsidRPr="00490804" w:rsidRDefault="00B974B0" w:rsidP="00CE3B7C">
            <w:pPr>
              <w:pStyle w:val="Heading3"/>
            </w:pPr>
            <w:r>
              <w:t>Last Name</w:t>
            </w:r>
          </w:p>
        </w:tc>
      </w:tr>
    </w:tbl>
    <w:p w14:paraId="64CF9479" w14:textId="77777777" w:rsidR="00CE3B7C" w:rsidRDefault="00CE3B7C" w:rsidP="00CE3B7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CE3B7C" w:rsidRPr="005114CE" w14:paraId="704AE11C" w14:textId="77777777" w:rsidTr="00CE3B7C">
        <w:trPr>
          <w:trHeight w:val="288"/>
        </w:trPr>
        <w:tc>
          <w:tcPr>
            <w:tcW w:w="1081" w:type="dxa"/>
            <w:vAlign w:val="bottom"/>
          </w:tcPr>
          <w:p w14:paraId="0A7FCE09" w14:textId="667BF140" w:rsidR="00CE3B7C" w:rsidRPr="005114CE" w:rsidRDefault="000964DA" w:rsidP="00CE3B7C">
            <w:r>
              <w:t xml:space="preserve">Participant </w:t>
            </w:r>
            <w:r w:rsidR="00B40B19"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40FEE35" w14:textId="77777777" w:rsidR="00CE3B7C" w:rsidRPr="009C220D" w:rsidRDefault="00CE3B7C" w:rsidP="00CE3B7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325745" w14:textId="77777777" w:rsidR="00CE3B7C" w:rsidRPr="009C220D" w:rsidRDefault="00CE3B7C" w:rsidP="00CE3B7C">
            <w:pPr>
              <w:pStyle w:val="FieldText"/>
            </w:pPr>
          </w:p>
        </w:tc>
      </w:tr>
      <w:tr w:rsidR="00CE3B7C" w:rsidRPr="005114CE" w14:paraId="58839E6B" w14:textId="77777777" w:rsidTr="00CE3B7C">
        <w:tc>
          <w:tcPr>
            <w:tcW w:w="1081" w:type="dxa"/>
            <w:vAlign w:val="bottom"/>
          </w:tcPr>
          <w:p w14:paraId="03AAD05C" w14:textId="4B1D1753" w:rsidR="00CE3B7C" w:rsidRPr="005114CE" w:rsidRDefault="00CE3B7C" w:rsidP="00CE3B7C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B07FD2A" w14:textId="60F15DF3" w:rsidR="00CE3B7C" w:rsidRPr="00490804" w:rsidRDefault="00B40B19" w:rsidP="00CE3B7C">
            <w:pPr>
              <w:pStyle w:val="Heading3"/>
            </w:pPr>
            <w:r>
              <w:t>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C880063" w14:textId="1FDCCA46" w:rsidR="00CE3B7C" w:rsidRPr="00490804" w:rsidRDefault="00B40B19" w:rsidP="00CE3B7C">
            <w:pPr>
              <w:pStyle w:val="Heading3"/>
            </w:pPr>
            <w:r>
              <w:t>Apt. #</w:t>
            </w:r>
          </w:p>
        </w:tc>
      </w:tr>
    </w:tbl>
    <w:p w14:paraId="4C616183" w14:textId="77777777" w:rsidR="00CE3B7C" w:rsidRDefault="00CE3B7C" w:rsidP="00CE3B7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E3B7C" w:rsidRPr="005114CE" w14:paraId="42BE6F87" w14:textId="77777777" w:rsidTr="00CE3B7C">
        <w:trPr>
          <w:trHeight w:val="288"/>
        </w:trPr>
        <w:tc>
          <w:tcPr>
            <w:tcW w:w="1081" w:type="dxa"/>
            <w:vAlign w:val="bottom"/>
          </w:tcPr>
          <w:p w14:paraId="4EE6B4FB" w14:textId="77777777" w:rsidR="00CE3B7C" w:rsidRPr="005114CE" w:rsidRDefault="00CE3B7C" w:rsidP="00CE3B7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3B9EB96" w14:textId="77777777" w:rsidR="00CE3B7C" w:rsidRPr="009C220D" w:rsidRDefault="00CE3B7C" w:rsidP="00CE3B7C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E8F8A46" w14:textId="77777777" w:rsidR="00CE3B7C" w:rsidRPr="005114CE" w:rsidRDefault="00CE3B7C" w:rsidP="00CE3B7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B85C6C" w14:textId="77777777" w:rsidR="00CE3B7C" w:rsidRPr="005114CE" w:rsidRDefault="00CE3B7C" w:rsidP="00CE3B7C">
            <w:pPr>
              <w:pStyle w:val="FieldText"/>
            </w:pPr>
          </w:p>
        </w:tc>
      </w:tr>
      <w:tr w:rsidR="00CE3B7C" w:rsidRPr="005114CE" w14:paraId="7E02F484" w14:textId="77777777" w:rsidTr="00CE3B7C">
        <w:trPr>
          <w:trHeight w:val="288"/>
        </w:trPr>
        <w:tc>
          <w:tcPr>
            <w:tcW w:w="1081" w:type="dxa"/>
            <w:vAlign w:val="bottom"/>
          </w:tcPr>
          <w:p w14:paraId="1EC97526" w14:textId="77777777" w:rsidR="00CE3B7C" w:rsidRPr="005114CE" w:rsidRDefault="00CE3B7C" w:rsidP="00CE3B7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19FE3E2" w14:textId="02042250" w:rsidR="00CE3B7C" w:rsidRPr="00490804" w:rsidRDefault="00B40B19" w:rsidP="00CE3B7C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DF62DF7" w14:textId="16E74FE3" w:rsidR="00CE3B7C" w:rsidRPr="00490804" w:rsidRDefault="00B40B19" w:rsidP="00CE3B7C">
            <w:pPr>
              <w:pStyle w:val="Heading3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84E46E7" w14:textId="38286431" w:rsidR="00CE3B7C" w:rsidRPr="00490804" w:rsidRDefault="00B40B19" w:rsidP="00CE3B7C">
            <w:pPr>
              <w:pStyle w:val="Heading3"/>
            </w:pPr>
            <w:r>
              <w:t>Zip Code</w:t>
            </w:r>
          </w:p>
        </w:tc>
      </w:tr>
    </w:tbl>
    <w:tbl>
      <w:tblPr>
        <w:tblpPr w:leftFromText="180" w:rightFromText="180" w:vertAnchor="text" w:horzAnchor="margin" w:tblpY="12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1080"/>
        <w:gridCol w:w="4230"/>
      </w:tblGrid>
      <w:tr w:rsidR="00B40B19" w:rsidRPr="005114CE" w14:paraId="03B04A0F" w14:textId="77777777" w:rsidTr="00B40B19">
        <w:trPr>
          <w:trHeight w:val="288"/>
        </w:trPr>
        <w:tc>
          <w:tcPr>
            <w:tcW w:w="1080" w:type="dxa"/>
            <w:vAlign w:val="bottom"/>
          </w:tcPr>
          <w:p w14:paraId="5880E385" w14:textId="379A7F2A" w:rsidR="00B40B19" w:rsidRPr="006E534D" w:rsidRDefault="00C97A8A" w:rsidP="00B40B19">
            <w:pPr>
              <w:rPr>
                <w:lang w:val="es-MX"/>
              </w:rPr>
            </w:pPr>
            <w:r>
              <w:rPr>
                <w:lang w:val="es-MX"/>
              </w:rPr>
              <w:t xml:space="preserve">E-mail </w:t>
            </w:r>
            <w:proofErr w:type="spellStart"/>
            <w:r>
              <w:rPr>
                <w:lang w:val="es-MX"/>
              </w:rPr>
              <w:t>A</w:t>
            </w:r>
            <w:r w:rsidR="00B40B19">
              <w:rPr>
                <w:lang w:val="es-MX"/>
              </w:rPr>
              <w:t>ddress</w:t>
            </w:r>
            <w:proofErr w:type="spellEnd"/>
            <w:r w:rsidR="00B40B19">
              <w:rPr>
                <w:lang w:val="es-MX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3A54BF7" w14:textId="77777777" w:rsidR="00B40B19" w:rsidRPr="006E534D" w:rsidRDefault="00B40B19" w:rsidP="00B40B19">
            <w:pPr>
              <w:pStyle w:val="FieldText"/>
              <w:rPr>
                <w:lang w:val="es-MX"/>
              </w:rPr>
            </w:pPr>
          </w:p>
        </w:tc>
        <w:tc>
          <w:tcPr>
            <w:tcW w:w="1080" w:type="dxa"/>
            <w:vAlign w:val="bottom"/>
          </w:tcPr>
          <w:p w14:paraId="57603D16" w14:textId="5DB3EC72" w:rsidR="00B40B19" w:rsidRPr="005114CE" w:rsidRDefault="00B40B19" w:rsidP="000964DA">
            <w:pPr>
              <w:pStyle w:val="Heading4"/>
              <w:jc w:val="center"/>
            </w:pPr>
            <w:r>
              <w:t xml:space="preserve">Phone </w:t>
            </w:r>
            <w:r w:rsidR="00C97A8A">
              <w:t>N</w:t>
            </w:r>
            <w:r>
              <w:t>umber: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2D0D2831" w14:textId="77777777" w:rsidR="00B40B19" w:rsidRDefault="00B40B19" w:rsidP="00B40B19">
            <w:pPr>
              <w:pStyle w:val="FieldText"/>
            </w:pPr>
          </w:p>
          <w:p w14:paraId="22146696" w14:textId="776268DC" w:rsidR="00B40B19" w:rsidRPr="009C220D" w:rsidRDefault="00B40B19" w:rsidP="00B40B19">
            <w:pPr>
              <w:pStyle w:val="FieldText"/>
            </w:pPr>
          </w:p>
        </w:tc>
      </w:tr>
    </w:tbl>
    <w:p w14:paraId="11A7B8AB" w14:textId="4D1DAAEE" w:rsidR="00CE3B7C" w:rsidRDefault="00CE3B7C" w:rsidP="00CE3B7C"/>
    <w:tbl>
      <w:tblPr>
        <w:tblpPr w:leftFromText="180" w:rightFromText="180" w:vertAnchor="text" w:horzAnchor="margin" w:tblpY="13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1080"/>
        <w:gridCol w:w="4230"/>
      </w:tblGrid>
      <w:tr w:rsidR="00CE3B7C" w:rsidRPr="009C220D" w14:paraId="0F5F82F6" w14:textId="77777777" w:rsidTr="00CE3B7C">
        <w:trPr>
          <w:trHeight w:val="288"/>
        </w:trPr>
        <w:tc>
          <w:tcPr>
            <w:tcW w:w="1080" w:type="dxa"/>
            <w:vAlign w:val="bottom"/>
          </w:tcPr>
          <w:p w14:paraId="6A643EED" w14:textId="558B7F9A" w:rsidR="00CE3B7C" w:rsidRPr="006E534D" w:rsidRDefault="00C97A8A" w:rsidP="00CE3B7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Parish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N</w:t>
            </w:r>
            <w:r w:rsidR="006656ED">
              <w:rPr>
                <w:lang w:val="es-MX"/>
              </w:rPr>
              <w:t>ame</w:t>
            </w:r>
            <w:proofErr w:type="spellEnd"/>
            <w:r w:rsidR="006656ED">
              <w:rPr>
                <w:lang w:val="es-MX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2CEFCE4" w14:textId="77777777" w:rsidR="00CE3B7C" w:rsidRPr="006E534D" w:rsidRDefault="00CE3B7C" w:rsidP="00CE3B7C">
            <w:pPr>
              <w:pStyle w:val="FieldText"/>
              <w:rPr>
                <w:lang w:val="es-MX"/>
              </w:rPr>
            </w:pPr>
          </w:p>
        </w:tc>
        <w:tc>
          <w:tcPr>
            <w:tcW w:w="1080" w:type="dxa"/>
            <w:vAlign w:val="bottom"/>
          </w:tcPr>
          <w:p w14:paraId="79C874CA" w14:textId="27062388" w:rsidR="00CE3B7C" w:rsidRPr="005114CE" w:rsidRDefault="000964DA" w:rsidP="00CE3B7C">
            <w:pPr>
              <w:pStyle w:val="Heading4"/>
              <w:jc w:val="center"/>
            </w:pPr>
            <w:r>
              <w:t xml:space="preserve">Parish </w:t>
            </w:r>
            <w:r w:rsidR="006656ED">
              <w:t>City</w:t>
            </w:r>
            <w:r w:rsidR="00CE3B7C"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1A3571E8" w14:textId="77777777" w:rsidR="00CE3B7C" w:rsidRPr="009C220D" w:rsidRDefault="00CE3B7C" w:rsidP="00CE3B7C">
            <w:pPr>
              <w:pStyle w:val="FieldText"/>
            </w:pPr>
          </w:p>
        </w:tc>
      </w:tr>
    </w:tbl>
    <w:p w14:paraId="5E2FDB40" w14:textId="5935579A" w:rsidR="00CE3B7C" w:rsidRDefault="00CE3B7C" w:rsidP="00CE3B7C"/>
    <w:p w14:paraId="5E5505C2" w14:textId="1AE6B306" w:rsidR="00CE3B7C" w:rsidRDefault="00CE3B7C"/>
    <w:p w14:paraId="7ECAD3A4" w14:textId="48E25B01" w:rsidR="00871876" w:rsidRDefault="00C90BF5" w:rsidP="00496B72">
      <w:pPr>
        <w:pStyle w:val="Heading2"/>
        <w:shd w:val="clear" w:color="auto" w:fill="CC6600"/>
      </w:pPr>
      <w:r>
        <w:t>Payment</w:t>
      </w:r>
    </w:p>
    <w:p w14:paraId="57DF28C9" w14:textId="388A685B" w:rsidR="00C92A3C" w:rsidRDefault="00C92A3C"/>
    <w:p w14:paraId="04D8E303" w14:textId="77777777" w:rsidR="00814366" w:rsidRDefault="00C90BF5" w:rsidP="00A17DDC">
      <w:r w:rsidRPr="000964DA">
        <w:rPr>
          <w:sz w:val="22"/>
        </w:rPr>
        <w:t xml:space="preserve">Registration fee is </w:t>
      </w:r>
      <w:r w:rsidR="00A17DDC">
        <w:rPr>
          <w:b/>
          <w:sz w:val="22"/>
        </w:rPr>
        <w:t>the parish discretion</w:t>
      </w:r>
      <w:r w:rsidRPr="000964DA">
        <w:rPr>
          <w:b/>
          <w:sz w:val="22"/>
        </w:rPr>
        <w:tab/>
      </w:r>
      <w:r>
        <w:t xml:space="preserve"> </w:t>
      </w:r>
      <w:r>
        <w:tab/>
      </w:r>
    </w:p>
    <w:p w14:paraId="2EA50762" w14:textId="77777777" w:rsidR="00814366" w:rsidRDefault="00814366" w:rsidP="00A17DDC"/>
    <w:p w14:paraId="35AB6D55" w14:textId="77777777" w:rsidR="00814366" w:rsidRDefault="00814366" w:rsidP="00A17DDC"/>
    <w:p w14:paraId="442B8A23" w14:textId="77777777" w:rsidR="00814366" w:rsidRDefault="00814366" w:rsidP="00A17DDC"/>
    <w:p w14:paraId="43F6CCFF" w14:textId="77777777" w:rsidR="00814366" w:rsidRDefault="00814366" w:rsidP="00A17DDC"/>
    <w:p w14:paraId="55939FD2" w14:textId="77777777" w:rsidR="00814366" w:rsidRDefault="00814366" w:rsidP="00A17DDC"/>
    <w:p w14:paraId="5D885A50" w14:textId="77777777" w:rsidR="00814366" w:rsidRDefault="00814366" w:rsidP="00A17DDC"/>
    <w:p w14:paraId="65BE7D77" w14:textId="77777777" w:rsidR="00814366" w:rsidRDefault="00814366" w:rsidP="00A17DDC"/>
    <w:p w14:paraId="4CB1A912" w14:textId="77777777" w:rsidR="00814366" w:rsidRDefault="00814366" w:rsidP="00A17DDC"/>
    <w:p w14:paraId="375021F6" w14:textId="77777777" w:rsidR="00814366" w:rsidRDefault="00814366" w:rsidP="00A17DDC"/>
    <w:p w14:paraId="12DA23D3" w14:textId="77777777" w:rsidR="00814366" w:rsidRDefault="00814366" w:rsidP="00A17DDC">
      <w:bookmarkStart w:id="0" w:name="_GoBack"/>
      <w:bookmarkEnd w:id="0"/>
    </w:p>
    <w:p w14:paraId="06CFAD81" w14:textId="77777777" w:rsidR="00814366" w:rsidRDefault="00814366" w:rsidP="00A17DDC"/>
    <w:p w14:paraId="119A1E42" w14:textId="29CB101B" w:rsidR="00CE3B7C" w:rsidRPr="00814366" w:rsidRDefault="00814366" w:rsidP="00A17DDC">
      <w:pPr>
        <w:rPr>
          <w:i/>
        </w:rPr>
      </w:pPr>
      <w:r w:rsidRPr="00814366">
        <w:rPr>
          <w:i/>
        </w:rPr>
        <w:t>Last updated: 10/25/2018</w:t>
      </w:r>
      <w:r w:rsidR="00C90BF5" w:rsidRPr="00814366">
        <w:rPr>
          <w:i/>
        </w:rPr>
        <w:tab/>
      </w:r>
      <w:r w:rsidR="00C90BF5" w:rsidRPr="00814366">
        <w:rPr>
          <w:i/>
        </w:rPr>
        <w:tab/>
      </w:r>
      <w:r w:rsidR="00C90BF5" w:rsidRPr="00814366">
        <w:rPr>
          <w:i/>
        </w:rPr>
        <w:tab/>
      </w:r>
      <w:r w:rsidR="00C90BF5" w:rsidRPr="00814366">
        <w:rPr>
          <w:i/>
        </w:rPr>
        <w:tab/>
      </w:r>
    </w:p>
    <w:sectPr w:rsidR="00CE3B7C" w:rsidRPr="00814366" w:rsidSect="007C3695">
      <w:footerReference w:type="default" r:id="rId9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51FF" w14:textId="77777777" w:rsidR="00686B1A" w:rsidRDefault="00686B1A" w:rsidP="00176E67">
      <w:r>
        <w:separator/>
      </w:r>
    </w:p>
  </w:endnote>
  <w:endnote w:type="continuationSeparator" w:id="0">
    <w:p w14:paraId="6C914C0B" w14:textId="77777777" w:rsidR="00686B1A" w:rsidRDefault="00686B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06710DD" w14:textId="5E1487CB" w:rsidR="00CE3B7C" w:rsidRDefault="00CE3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EC48" w14:textId="77777777" w:rsidR="00686B1A" w:rsidRDefault="00686B1A" w:rsidP="00176E67">
      <w:r>
        <w:separator/>
      </w:r>
    </w:p>
  </w:footnote>
  <w:footnote w:type="continuationSeparator" w:id="0">
    <w:p w14:paraId="4F3EB7E9" w14:textId="77777777" w:rsidR="00686B1A" w:rsidRDefault="00686B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4D"/>
    <w:rsid w:val="000071F7"/>
    <w:rsid w:val="00010B00"/>
    <w:rsid w:val="0002798A"/>
    <w:rsid w:val="00044C28"/>
    <w:rsid w:val="00083002"/>
    <w:rsid w:val="00087B85"/>
    <w:rsid w:val="000964DA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5E7D"/>
    <w:rsid w:val="00245CCC"/>
    <w:rsid w:val="00250014"/>
    <w:rsid w:val="002737F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E73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1D4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6B72"/>
    <w:rsid w:val="004A1437"/>
    <w:rsid w:val="004A4198"/>
    <w:rsid w:val="004A54EA"/>
    <w:rsid w:val="004B0578"/>
    <w:rsid w:val="004B5489"/>
    <w:rsid w:val="004D6226"/>
    <w:rsid w:val="004E34C6"/>
    <w:rsid w:val="004F62AD"/>
    <w:rsid w:val="00501AE8"/>
    <w:rsid w:val="00504B65"/>
    <w:rsid w:val="005114CE"/>
    <w:rsid w:val="0052122B"/>
    <w:rsid w:val="005557F6"/>
    <w:rsid w:val="00563778"/>
    <w:rsid w:val="005A0483"/>
    <w:rsid w:val="005B4AE2"/>
    <w:rsid w:val="005E63CC"/>
    <w:rsid w:val="005F6E87"/>
    <w:rsid w:val="00607FED"/>
    <w:rsid w:val="00613129"/>
    <w:rsid w:val="00617C65"/>
    <w:rsid w:val="0063459A"/>
    <w:rsid w:val="0064187A"/>
    <w:rsid w:val="0066126B"/>
    <w:rsid w:val="006656ED"/>
    <w:rsid w:val="00682C69"/>
    <w:rsid w:val="00686B1A"/>
    <w:rsid w:val="006D2635"/>
    <w:rsid w:val="006D779C"/>
    <w:rsid w:val="006E4F63"/>
    <w:rsid w:val="006E534D"/>
    <w:rsid w:val="006E729E"/>
    <w:rsid w:val="006F3309"/>
    <w:rsid w:val="00722A00"/>
    <w:rsid w:val="00724FA4"/>
    <w:rsid w:val="007325A9"/>
    <w:rsid w:val="0075451A"/>
    <w:rsid w:val="007602AC"/>
    <w:rsid w:val="00774B67"/>
    <w:rsid w:val="007763A9"/>
    <w:rsid w:val="00786E50"/>
    <w:rsid w:val="00793AC6"/>
    <w:rsid w:val="007A71DE"/>
    <w:rsid w:val="007B199B"/>
    <w:rsid w:val="007B6119"/>
    <w:rsid w:val="007C1DA0"/>
    <w:rsid w:val="007C3695"/>
    <w:rsid w:val="007C71B8"/>
    <w:rsid w:val="007E2A15"/>
    <w:rsid w:val="007E56C4"/>
    <w:rsid w:val="007F3D5B"/>
    <w:rsid w:val="008107D6"/>
    <w:rsid w:val="0081436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238C"/>
    <w:rsid w:val="009976D9"/>
    <w:rsid w:val="00997A3E"/>
    <w:rsid w:val="009A12D5"/>
    <w:rsid w:val="009A4EA3"/>
    <w:rsid w:val="009A55DC"/>
    <w:rsid w:val="009C220D"/>
    <w:rsid w:val="00A17DDC"/>
    <w:rsid w:val="00A211B2"/>
    <w:rsid w:val="00A2727E"/>
    <w:rsid w:val="00A27B95"/>
    <w:rsid w:val="00A35524"/>
    <w:rsid w:val="00A60C9E"/>
    <w:rsid w:val="00A74F99"/>
    <w:rsid w:val="00A77E96"/>
    <w:rsid w:val="00A82BA3"/>
    <w:rsid w:val="00A94ACC"/>
    <w:rsid w:val="00AA2EA7"/>
    <w:rsid w:val="00AE6FA4"/>
    <w:rsid w:val="00B03907"/>
    <w:rsid w:val="00B11811"/>
    <w:rsid w:val="00B311E1"/>
    <w:rsid w:val="00B40B19"/>
    <w:rsid w:val="00B4735C"/>
    <w:rsid w:val="00B579DF"/>
    <w:rsid w:val="00B90EC2"/>
    <w:rsid w:val="00B974B0"/>
    <w:rsid w:val="00BA268F"/>
    <w:rsid w:val="00BC07E3"/>
    <w:rsid w:val="00C079CA"/>
    <w:rsid w:val="00C25F1A"/>
    <w:rsid w:val="00C45FDA"/>
    <w:rsid w:val="00C67741"/>
    <w:rsid w:val="00C74647"/>
    <w:rsid w:val="00C76039"/>
    <w:rsid w:val="00C76480"/>
    <w:rsid w:val="00C80AD2"/>
    <w:rsid w:val="00C90BF5"/>
    <w:rsid w:val="00C90D2B"/>
    <w:rsid w:val="00C92A3C"/>
    <w:rsid w:val="00C92FD6"/>
    <w:rsid w:val="00C97A8A"/>
    <w:rsid w:val="00CE3B7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4DA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AAD29"/>
  <w15:docId w15:val="{23511D52-AAEC-461F-AB25-7B3ECD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BF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cely.alca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Aracely Alcala</dc:creator>
  <cp:keywords/>
  <cp:lastModifiedBy>Aracely Alcala</cp:lastModifiedBy>
  <cp:revision>3</cp:revision>
  <cp:lastPrinted>2018-06-06T18:49:00Z</cp:lastPrinted>
  <dcterms:created xsi:type="dcterms:W3CDTF">2018-10-25T19:08:00Z</dcterms:created>
  <dcterms:modified xsi:type="dcterms:W3CDTF">2018-10-25T19:09:00Z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