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7763A9" w14:paraId="2200A9FB" w14:textId="77777777" w:rsidTr="00245CCC">
        <w:trPr>
          <w:trHeight w:val="450"/>
        </w:trPr>
        <w:tc>
          <w:tcPr>
            <w:tcW w:w="4428" w:type="dxa"/>
          </w:tcPr>
          <w:p w14:paraId="794314A1" w14:textId="79B5334C" w:rsidR="00856C35" w:rsidRDefault="00856C35" w:rsidP="00245CCC">
            <w:pPr>
              <w:pStyle w:val="CompanyName"/>
              <w:jc w:val="center"/>
            </w:pPr>
          </w:p>
        </w:tc>
        <w:tc>
          <w:tcPr>
            <w:tcW w:w="4428" w:type="dxa"/>
          </w:tcPr>
          <w:p w14:paraId="1D7B65E4" w14:textId="2FC044E7" w:rsidR="00CE3B7C" w:rsidRPr="007763A9" w:rsidRDefault="00C90D2B" w:rsidP="007763A9">
            <w:pPr>
              <w:pStyle w:val="CompanyName"/>
              <w:jc w:val="center"/>
              <w:rPr>
                <w:lang w:val="es-MX"/>
              </w:rPr>
            </w:pPr>
            <w:r w:rsidRPr="00A77E96">
              <w:rPr>
                <w:noProof/>
                <w:sz w:val="28"/>
                <w:u w:val="single"/>
                <w:lang w:val="es-MX"/>
              </w:rPr>
              <w:drawing>
                <wp:anchor distT="0" distB="0" distL="114300" distR="114300" simplePos="0" relativeHeight="251660288" behindDoc="0" locked="0" layoutInCell="1" allowOverlap="1" wp14:anchorId="436DA4E0" wp14:editId="7118169E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-297150</wp:posOffset>
                  </wp:positionV>
                  <wp:extent cx="1733629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orways-Facilitato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02"/>
                          <a:stretch/>
                        </pic:blipFill>
                        <pic:spPr bwMode="auto">
                          <a:xfrm>
                            <a:off x="0" y="0"/>
                            <a:ext cx="1733629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85C6F9" w14:textId="5BCD9AB7" w:rsidR="006E534D" w:rsidRPr="00B40B19" w:rsidRDefault="00757132" w:rsidP="00A77E96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Forma de </w:t>
      </w:r>
      <w:proofErr w:type="spellStart"/>
      <w:r>
        <w:rPr>
          <w:sz w:val="28"/>
          <w:u w:val="single"/>
        </w:rPr>
        <w:t>Registro</w:t>
      </w:r>
      <w:proofErr w:type="spellEnd"/>
      <w:r>
        <w:rPr>
          <w:sz w:val="28"/>
          <w:u w:val="single"/>
        </w:rPr>
        <w:t xml:space="preserve"> para </w:t>
      </w:r>
      <w:r w:rsidR="00A77E96" w:rsidRPr="00757132">
        <w:rPr>
          <w:i/>
          <w:sz w:val="28"/>
          <w:u w:val="single"/>
        </w:rPr>
        <w:t>Doorways</w:t>
      </w:r>
      <w:r w:rsidR="00A77E96" w:rsidRPr="00B40B19">
        <w:rPr>
          <w:sz w:val="28"/>
          <w:u w:val="single"/>
        </w:rPr>
        <w:t xml:space="preserve"> </w:t>
      </w:r>
    </w:p>
    <w:p w14:paraId="3D2EE831" w14:textId="3EB0D209" w:rsidR="00856C35" w:rsidRDefault="006656ED" w:rsidP="000964DA">
      <w:pPr>
        <w:pStyle w:val="Heading2"/>
        <w:shd w:val="clear" w:color="auto" w:fill="76923C" w:themeFill="accent3" w:themeFillShade="BF"/>
        <w:tabs>
          <w:tab w:val="center" w:pos="5040"/>
          <w:tab w:val="right" w:pos="10080"/>
        </w:tabs>
        <w:jc w:val="left"/>
      </w:pPr>
      <w:r>
        <w:tab/>
      </w:r>
      <w:proofErr w:type="spellStart"/>
      <w:r w:rsidR="00757132">
        <w:t>Informa</w:t>
      </w:r>
      <w:r w:rsidR="00C44135">
        <w:t>c</w:t>
      </w:r>
      <w:r w:rsidR="00757132">
        <w:t>ió</w:t>
      </w:r>
      <w:r w:rsidR="00A77E96">
        <w:t>n</w:t>
      </w:r>
      <w:proofErr w:type="spellEnd"/>
      <w:r w:rsidR="00757132">
        <w:t xml:space="preserve"> del </w:t>
      </w:r>
      <w:proofErr w:type="spellStart"/>
      <w:r w:rsidR="00757132">
        <w:t>Curso</w:t>
      </w:r>
      <w:proofErr w:type="spellEnd"/>
      <w:r>
        <w:tab/>
      </w:r>
    </w:p>
    <w:p w14:paraId="298B1034" w14:textId="0327A8C6" w:rsidR="006656ED" w:rsidRDefault="006656ED" w:rsidP="006656ED"/>
    <w:tbl>
      <w:tblPr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96"/>
        <w:gridCol w:w="1296"/>
        <w:gridCol w:w="1296"/>
        <w:gridCol w:w="1296"/>
        <w:gridCol w:w="1296"/>
        <w:gridCol w:w="1296"/>
        <w:gridCol w:w="1296"/>
      </w:tblGrid>
      <w:tr w:rsidR="00B974B0" w:rsidRPr="006656ED" w14:paraId="7C65B85E" w14:textId="08E5B352" w:rsidTr="00085457">
        <w:tc>
          <w:tcPr>
            <w:tcW w:w="1152" w:type="dxa"/>
            <w:vAlign w:val="bottom"/>
          </w:tcPr>
          <w:p w14:paraId="382DB092" w14:textId="5C01C145" w:rsidR="00B974B0" w:rsidRPr="006656ED" w:rsidRDefault="00DF7BF2" w:rsidP="00B974B0">
            <w:pPr>
              <w:rPr>
                <w:lang w:val="es-MX"/>
              </w:rPr>
            </w:pPr>
            <w:r>
              <w:rPr>
                <w:lang w:val="es-MX"/>
              </w:rPr>
              <w:t>Curso Bá</w:t>
            </w:r>
            <w:r w:rsidR="00757132">
              <w:rPr>
                <w:lang w:val="es-MX"/>
              </w:rPr>
              <w:t>sico</w:t>
            </w:r>
            <w:r w:rsidR="00B974B0">
              <w:rPr>
                <w:lang w:val="es-MX"/>
              </w:rPr>
              <w:t>:</w:t>
            </w:r>
          </w:p>
        </w:tc>
        <w:tc>
          <w:tcPr>
            <w:tcW w:w="1296" w:type="dxa"/>
            <w:vAlign w:val="bottom"/>
          </w:tcPr>
          <w:p w14:paraId="4BDB91ED" w14:textId="22EF0A7B" w:rsidR="00B974B0" w:rsidRPr="006656ED" w:rsidRDefault="00757132" w:rsidP="00B974B0">
            <w:pPr>
              <w:jc w:val="center"/>
            </w:pPr>
            <w:proofErr w:type="spellStart"/>
            <w:r>
              <w:t>Métodos</w:t>
            </w:r>
            <w:proofErr w:type="spellEnd"/>
            <w:r>
              <w:t xml:space="preserve"> y </w:t>
            </w:r>
            <w:proofErr w:type="spellStart"/>
            <w:r>
              <w:t>Habilidades</w:t>
            </w:r>
            <w:proofErr w:type="spellEnd"/>
            <w:r>
              <w:t xml:space="preserve"> </w:t>
            </w:r>
            <w:proofErr w:type="spellStart"/>
            <w:r>
              <w:t>Catequéticas</w:t>
            </w:r>
            <w:proofErr w:type="spellEnd"/>
          </w:p>
          <w:p w14:paraId="417A167A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03BD16F2" w14:textId="78DEE9D1" w:rsidR="00B974B0" w:rsidRDefault="00757132" w:rsidP="00B974B0">
            <w:pPr>
              <w:jc w:val="center"/>
            </w:pPr>
            <w:r>
              <w:t>El Credo</w:t>
            </w:r>
          </w:p>
          <w:p w14:paraId="19B57470" w14:textId="610E935C" w:rsidR="00B974B0" w:rsidRPr="006656ED" w:rsidRDefault="00B974B0" w:rsidP="00B974B0"/>
          <w:p w14:paraId="0826067A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35D33184" w14:textId="086E944E" w:rsidR="00B974B0" w:rsidRPr="00757132" w:rsidRDefault="00757132" w:rsidP="00757132">
            <w:pPr>
              <w:jc w:val="center"/>
              <w:rPr>
                <w:lang w:val="es-MX"/>
              </w:rPr>
            </w:pPr>
            <w:r w:rsidRPr="00757132">
              <w:rPr>
                <w:lang w:val="es-MX"/>
              </w:rPr>
              <w:t>Introducción a las Sagradas Escr</w:t>
            </w:r>
            <w:r>
              <w:rPr>
                <w:lang w:val="es-MX"/>
              </w:rPr>
              <w:t>ituras</w:t>
            </w:r>
          </w:p>
          <w:p w14:paraId="021F5B77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080494CA" w14:textId="56288EC5" w:rsidR="00B974B0" w:rsidRPr="00757132" w:rsidRDefault="00B974B0" w:rsidP="00B974B0">
            <w:pPr>
              <w:jc w:val="center"/>
              <w:rPr>
                <w:lang w:val="es-MX"/>
              </w:rPr>
            </w:pPr>
            <w:r w:rsidRPr="00757132">
              <w:rPr>
                <w:lang w:val="es-MX"/>
              </w:rPr>
              <w:t>Introduc</w:t>
            </w:r>
            <w:r w:rsidR="00757132" w:rsidRPr="00757132">
              <w:rPr>
                <w:lang w:val="es-MX"/>
              </w:rPr>
              <w:t>ción a la Moralidad Cr</w:t>
            </w:r>
            <w:r w:rsidR="00757132">
              <w:rPr>
                <w:lang w:val="es-MX"/>
              </w:rPr>
              <w:t>istiana</w:t>
            </w:r>
          </w:p>
          <w:p w14:paraId="32CCB179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71C1403E" w14:textId="04000DD4" w:rsidR="00B974B0" w:rsidRPr="006656ED" w:rsidRDefault="00757132" w:rsidP="00B974B0">
            <w:pPr>
              <w:jc w:val="center"/>
            </w:pPr>
            <w:proofErr w:type="spellStart"/>
            <w:r>
              <w:t>Introducción</w:t>
            </w:r>
            <w:proofErr w:type="spellEnd"/>
            <w:r>
              <w:t xml:space="preserve"> a los </w:t>
            </w:r>
            <w:proofErr w:type="spellStart"/>
            <w:r>
              <w:t>Sacramentos</w:t>
            </w:r>
            <w:proofErr w:type="spellEnd"/>
            <w:r>
              <w:t xml:space="preserve"> </w:t>
            </w:r>
          </w:p>
          <w:p w14:paraId="1DCA7E8D" w14:textId="77777777" w:rsidR="00B974B0" w:rsidRPr="006656ED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4A5DBB82" w14:textId="701BE757" w:rsidR="00B974B0" w:rsidRDefault="00757132" w:rsidP="0091799B">
            <w:pPr>
              <w:jc w:val="center"/>
            </w:pPr>
            <w:proofErr w:type="spellStart"/>
            <w:r>
              <w:t>Introducción</w:t>
            </w:r>
            <w:proofErr w:type="spellEnd"/>
            <w:r>
              <w:t xml:space="preserve"> a la </w:t>
            </w:r>
            <w:proofErr w:type="spellStart"/>
            <w:r w:rsidR="00B974B0">
              <w:t>Liturg</w:t>
            </w:r>
            <w:r>
              <w:t>ia</w:t>
            </w:r>
            <w:proofErr w:type="spellEnd"/>
          </w:p>
          <w:p w14:paraId="7986ED03" w14:textId="77777777" w:rsidR="0091799B" w:rsidRPr="006656ED" w:rsidRDefault="0091799B" w:rsidP="0091799B">
            <w:pPr>
              <w:jc w:val="center"/>
            </w:pPr>
          </w:p>
          <w:p w14:paraId="08054127" w14:textId="08EF3D7A" w:rsidR="00B974B0" w:rsidRDefault="00B974B0" w:rsidP="0091799B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  <w:tc>
          <w:tcPr>
            <w:tcW w:w="1296" w:type="dxa"/>
            <w:vAlign w:val="bottom"/>
          </w:tcPr>
          <w:p w14:paraId="7CDE4C74" w14:textId="17E10C49" w:rsidR="00B974B0" w:rsidRPr="00757132" w:rsidRDefault="00B974B0" w:rsidP="00B974B0">
            <w:pPr>
              <w:jc w:val="center"/>
              <w:rPr>
                <w:lang w:val="es-MX"/>
              </w:rPr>
            </w:pPr>
            <w:r w:rsidRPr="00757132">
              <w:rPr>
                <w:lang w:val="es-MX"/>
              </w:rPr>
              <w:t>Introduc</w:t>
            </w:r>
            <w:r w:rsidR="00757132" w:rsidRPr="00757132">
              <w:rPr>
                <w:lang w:val="es-MX"/>
              </w:rPr>
              <w:t>ción a la Oración Cr</w:t>
            </w:r>
            <w:r w:rsidR="00757132">
              <w:rPr>
                <w:lang w:val="es-MX"/>
              </w:rPr>
              <w:t>istiana</w:t>
            </w:r>
          </w:p>
          <w:p w14:paraId="67845818" w14:textId="772805E8" w:rsidR="00B974B0" w:rsidRDefault="00B974B0" w:rsidP="00B974B0">
            <w:pPr>
              <w:jc w:val="center"/>
            </w:pPr>
            <w:r w:rsidRPr="006656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ED">
              <w:instrText xml:space="preserve"> FORMCHECKBOX </w:instrText>
            </w:r>
            <w:r w:rsidR="0083016E">
              <w:fldChar w:fldCharType="separate"/>
            </w:r>
            <w:r w:rsidRPr="006656ED">
              <w:fldChar w:fldCharType="end"/>
            </w:r>
          </w:p>
        </w:tc>
      </w:tr>
    </w:tbl>
    <w:p w14:paraId="284D4643" w14:textId="2D96D2FB" w:rsidR="006656ED" w:rsidRPr="006656ED" w:rsidRDefault="006656ED" w:rsidP="006656E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4680"/>
      </w:tblGrid>
      <w:tr w:rsidR="006E534D" w:rsidRPr="005114CE" w14:paraId="36B19DDA" w14:textId="77777777" w:rsidTr="00044C28">
        <w:trPr>
          <w:trHeight w:val="432"/>
        </w:trPr>
        <w:tc>
          <w:tcPr>
            <w:tcW w:w="1080" w:type="dxa"/>
            <w:vAlign w:val="bottom"/>
          </w:tcPr>
          <w:p w14:paraId="4B8E804F" w14:textId="6E578E0D" w:rsidR="006E534D" w:rsidRPr="00B974B0" w:rsidRDefault="0091799B" w:rsidP="00490804">
            <w:r>
              <w:t xml:space="preserve">Instructor </w:t>
            </w:r>
            <w:r w:rsidR="00757132">
              <w:t xml:space="preserve">del </w:t>
            </w:r>
            <w:proofErr w:type="spellStart"/>
            <w:r w:rsidR="00757132">
              <w:t>Curso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4DD2EBE" w14:textId="77777777" w:rsidR="006E534D" w:rsidRPr="009C220D" w:rsidRDefault="006E534D" w:rsidP="00440CD8">
            <w:pPr>
              <w:pStyle w:val="FieldText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456F2E9" w14:textId="77777777" w:rsidR="006E534D" w:rsidRPr="009C220D" w:rsidRDefault="006E534D" w:rsidP="00440CD8">
            <w:pPr>
              <w:pStyle w:val="FieldText"/>
            </w:pPr>
          </w:p>
        </w:tc>
      </w:tr>
      <w:tr w:rsidR="006E534D" w:rsidRPr="005114CE" w14:paraId="329CE22B" w14:textId="77777777" w:rsidTr="00044C28">
        <w:tc>
          <w:tcPr>
            <w:tcW w:w="1080" w:type="dxa"/>
            <w:vAlign w:val="bottom"/>
          </w:tcPr>
          <w:p w14:paraId="5701796E" w14:textId="77777777" w:rsidR="006E534D" w:rsidRPr="00D6155E" w:rsidRDefault="006E534D" w:rsidP="00440CD8"/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6E9C4481" w14:textId="73DFFBAF" w:rsidR="006E534D" w:rsidRPr="00490804" w:rsidRDefault="00757132" w:rsidP="00490804">
            <w:pPr>
              <w:pStyle w:val="Heading3"/>
            </w:pPr>
            <w:r>
              <w:t xml:space="preserve"> </w:t>
            </w:r>
            <w:proofErr w:type="spellStart"/>
            <w:r>
              <w:t>Nombre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7BFCF701" w14:textId="4C76E167" w:rsidR="006E534D" w:rsidRPr="00490804" w:rsidRDefault="00757132" w:rsidP="00490804">
            <w:pPr>
              <w:pStyle w:val="Heading3"/>
            </w:pPr>
            <w:proofErr w:type="spellStart"/>
            <w:r>
              <w:t>Apellido</w:t>
            </w:r>
            <w:proofErr w:type="spellEnd"/>
          </w:p>
        </w:tc>
      </w:tr>
    </w:tbl>
    <w:tbl>
      <w:tblPr>
        <w:tblpPr w:leftFromText="180" w:rightFromText="180" w:vertAnchor="text" w:horzAnchor="margin" w:tblpY="13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C90BF5" w:rsidRPr="005114CE" w14:paraId="59A312BC" w14:textId="77777777" w:rsidTr="00044C28">
        <w:trPr>
          <w:trHeight w:val="288"/>
        </w:trPr>
        <w:tc>
          <w:tcPr>
            <w:tcW w:w="1080" w:type="dxa"/>
            <w:vAlign w:val="bottom"/>
          </w:tcPr>
          <w:p w14:paraId="479D4863" w14:textId="37D0DB01" w:rsidR="00C90BF5" w:rsidRPr="006E534D" w:rsidRDefault="00757132" w:rsidP="006E534D">
            <w:pPr>
              <w:rPr>
                <w:lang w:val="es-MX"/>
              </w:rPr>
            </w:pPr>
            <w:r>
              <w:rPr>
                <w:lang w:val="es-MX"/>
              </w:rPr>
              <w:t>Fecha(s) del Curso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77EEE3B7" w14:textId="77777777" w:rsidR="00C90BF5" w:rsidRPr="006E534D" w:rsidRDefault="00C90BF5" w:rsidP="006E534D">
            <w:pPr>
              <w:pStyle w:val="FieldText"/>
              <w:rPr>
                <w:lang w:val="es-MX"/>
              </w:rPr>
            </w:pPr>
          </w:p>
        </w:tc>
      </w:tr>
    </w:tbl>
    <w:p w14:paraId="60128D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3194"/>
      </w:tblGrid>
      <w:tr w:rsidR="00C90BF5" w:rsidRPr="005114CE" w14:paraId="71E888D7" w14:textId="77777777" w:rsidTr="00044C28">
        <w:trPr>
          <w:trHeight w:val="288"/>
        </w:trPr>
        <w:tc>
          <w:tcPr>
            <w:tcW w:w="1081" w:type="dxa"/>
            <w:vAlign w:val="bottom"/>
          </w:tcPr>
          <w:p w14:paraId="06E2CCB6" w14:textId="3D1B9B12" w:rsidR="00C90BF5" w:rsidRPr="005114CE" w:rsidRDefault="0091799B">
            <w:pPr>
              <w:rPr>
                <w:szCs w:val="19"/>
              </w:rPr>
            </w:pPr>
            <w:r>
              <w:rPr>
                <w:szCs w:val="19"/>
              </w:rPr>
              <w:t xml:space="preserve">Lugar </w:t>
            </w:r>
            <w:r w:rsidR="00757132">
              <w:rPr>
                <w:szCs w:val="19"/>
              </w:rPr>
              <w:t xml:space="preserve">del </w:t>
            </w:r>
            <w:proofErr w:type="spellStart"/>
            <w:r w:rsidR="00757132">
              <w:rPr>
                <w:szCs w:val="19"/>
              </w:rPr>
              <w:t>Curso</w:t>
            </w:r>
            <w:proofErr w:type="spellEnd"/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D427CD" w14:textId="77777777" w:rsidR="00C90BF5" w:rsidRPr="009C220D" w:rsidRDefault="00C90BF5" w:rsidP="00440CD8">
            <w:pPr>
              <w:pStyle w:val="FieldText"/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14:paraId="7707BA76" w14:textId="77777777" w:rsidR="00C90BF5" w:rsidRPr="005114CE" w:rsidRDefault="00C90BF5" w:rsidP="00440CD8">
            <w:pPr>
              <w:pStyle w:val="FieldText"/>
            </w:pPr>
          </w:p>
        </w:tc>
      </w:tr>
      <w:tr w:rsidR="00C90BF5" w:rsidRPr="005114CE" w14:paraId="604FADAC" w14:textId="77777777" w:rsidTr="00044C28">
        <w:trPr>
          <w:trHeight w:val="288"/>
        </w:trPr>
        <w:tc>
          <w:tcPr>
            <w:tcW w:w="1081" w:type="dxa"/>
            <w:vAlign w:val="bottom"/>
          </w:tcPr>
          <w:p w14:paraId="00D68689" w14:textId="77777777" w:rsidR="00C90BF5" w:rsidRPr="005114CE" w:rsidRDefault="00C90BF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0F3F4EF" w14:textId="6C52F47B" w:rsidR="00C90BF5" w:rsidRPr="00757132" w:rsidRDefault="00C90BF5" w:rsidP="00490804">
            <w:pPr>
              <w:pStyle w:val="Heading3"/>
              <w:rPr>
                <w:lang w:val="es-MX"/>
              </w:rPr>
            </w:pPr>
            <w:r w:rsidRPr="00757132">
              <w:rPr>
                <w:lang w:val="es-MX"/>
              </w:rPr>
              <w:t>N</w:t>
            </w:r>
            <w:r w:rsidR="00757132" w:rsidRPr="00757132">
              <w:rPr>
                <w:lang w:val="es-MX"/>
              </w:rPr>
              <w:t>ombre de la Parroquia o</w:t>
            </w:r>
            <w:r w:rsidR="00757132">
              <w:rPr>
                <w:lang w:val="es-MX"/>
              </w:rPr>
              <w:t xml:space="preserve"> Escuela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14:paraId="6A085362" w14:textId="7471F693" w:rsidR="00C90BF5" w:rsidRPr="00490804" w:rsidRDefault="0091799B" w:rsidP="00490804">
            <w:pPr>
              <w:pStyle w:val="Heading3"/>
            </w:pPr>
            <w:r>
              <w:t>Ciu</w:t>
            </w:r>
            <w:r w:rsidR="00757132">
              <w:t>dad</w:t>
            </w:r>
          </w:p>
        </w:tc>
      </w:tr>
    </w:tbl>
    <w:p w14:paraId="4BD5A51D" w14:textId="4C2925C0" w:rsidR="00CE3B7C" w:rsidRDefault="00A77E96" w:rsidP="00C97A8A">
      <w:pPr>
        <w:pStyle w:val="Heading2"/>
        <w:shd w:val="clear" w:color="auto" w:fill="C00000"/>
      </w:pPr>
      <w:proofErr w:type="spellStart"/>
      <w:r>
        <w:t>Informa</w:t>
      </w:r>
      <w:r w:rsidR="00C44135">
        <w:t>ció</w:t>
      </w:r>
      <w:r>
        <w:t>n</w:t>
      </w:r>
      <w:proofErr w:type="spellEnd"/>
      <w:r w:rsidR="00C44135">
        <w:t xml:space="preserve"> del </w:t>
      </w:r>
      <w:proofErr w:type="spellStart"/>
      <w:r w:rsidR="00C44135">
        <w:t>Participante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7"/>
        <w:gridCol w:w="4193"/>
      </w:tblGrid>
      <w:tr w:rsidR="00CE3B7C" w:rsidRPr="005114CE" w14:paraId="39E1F3B8" w14:textId="77777777" w:rsidTr="00245CCC">
        <w:trPr>
          <w:trHeight w:val="432"/>
        </w:trPr>
        <w:tc>
          <w:tcPr>
            <w:tcW w:w="1080" w:type="dxa"/>
            <w:vAlign w:val="bottom"/>
          </w:tcPr>
          <w:p w14:paraId="5E2C1450" w14:textId="4F35808C" w:rsidR="00CE3B7C" w:rsidRPr="00B974B0" w:rsidRDefault="00C44135" w:rsidP="00CE3B7C">
            <w:proofErr w:type="spellStart"/>
            <w:r>
              <w:t>Participante</w:t>
            </w:r>
            <w:proofErr w:type="spellEnd"/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5C14258A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14:paraId="0BF10F3B" w14:textId="77777777" w:rsidR="00CE3B7C" w:rsidRPr="009C220D" w:rsidRDefault="00CE3B7C" w:rsidP="00CE3B7C">
            <w:pPr>
              <w:pStyle w:val="FieldText"/>
            </w:pPr>
          </w:p>
        </w:tc>
      </w:tr>
      <w:tr w:rsidR="00CE3B7C" w:rsidRPr="005114CE" w14:paraId="532AEEBC" w14:textId="77777777" w:rsidTr="00245CCC">
        <w:tc>
          <w:tcPr>
            <w:tcW w:w="1080" w:type="dxa"/>
            <w:vAlign w:val="bottom"/>
          </w:tcPr>
          <w:p w14:paraId="2C4FB6E8" w14:textId="77777777" w:rsidR="00CE3B7C" w:rsidRPr="00D6155E" w:rsidRDefault="00CE3B7C" w:rsidP="00CE3B7C"/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0928ACB0" w14:textId="72D63A5C" w:rsidR="00CE3B7C" w:rsidRPr="00490804" w:rsidRDefault="00C44135" w:rsidP="00CE3B7C">
            <w:pPr>
              <w:pStyle w:val="Heading3"/>
            </w:pPr>
            <w:proofErr w:type="spellStart"/>
            <w:r>
              <w:t>Nombre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</w:tcBorders>
            <w:vAlign w:val="bottom"/>
          </w:tcPr>
          <w:p w14:paraId="78759D92" w14:textId="31E7F74F" w:rsidR="00CE3B7C" w:rsidRPr="00490804" w:rsidRDefault="00C44135" w:rsidP="00CE3B7C">
            <w:pPr>
              <w:pStyle w:val="Heading3"/>
            </w:pPr>
            <w:proofErr w:type="spellStart"/>
            <w:r>
              <w:t>Apellido</w:t>
            </w:r>
            <w:proofErr w:type="spellEnd"/>
          </w:p>
        </w:tc>
      </w:tr>
    </w:tbl>
    <w:p w14:paraId="64CF9479" w14:textId="77777777" w:rsidR="00CE3B7C" w:rsidRDefault="00CE3B7C" w:rsidP="00CE3B7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E3B7C" w:rsidRPr="005114CE" w14:paraId="704AE11C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0A7FCE09" w14:textId="2699299F" w:rsidR="00CE3B7C" w:rsidRPr="005114CE" w:rsidRDefault="0091799B" w:rsidP="00CE3B7C">
            <w:proofErr w:type="spellStart"/>
            <w:r>
              <w:t>Dir</w:t>
            </w:r>
            <w:r w:rsidR="00C44135">
              <w:t>ec</w:t>
            </w:r>
            <w:r>
              <w:t>c</w:t>
            </w:r>
            <w:r w:rsidR="00C44135">
              <w:t>ión</w:t>
            </w:r>
            <w:proofErr w:type="spellEnd"/>
            <w:r w:rsidR="00C44135">
              <w:t xml:space="preserve"> del </w:t>
            </w:r>
            <w:proofErr w:type="spellStart"/>
            <w:r w:rsidR="00C44135">
              <w:t>Participante</w:t>
            </w:r>
            <w:proofErr w:type="spellEnd"/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40FEE35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25745" w14:textId="77777777" w:rsidR="00CE3B7C" w:rsidRPr="009C220D" w:rsidRDefault="00CE3B7C" w:rsidP="00CE3B7C">
            <w:pPr>
              <w:pStyle w:val="FieldText"/>
            </w:pPr>
          </w:p>
        </w:tc>
      </w:tr>
      <w:tr w:rsidR="00615801" w:rsidRPr="005114CE" w14:paraId="58839E6B" w14:textId="77777777" w:rsidTr="00CE3B7C">
        <w:tc>
          <w:tcPr>
            <w:tcW w:w="1081" w:type="dxa"/>
            <w:vAlign w:val="bottom"/>
          </w:tcPr>
          <w:p w14:paraId="03AAD05C" w14:textId="4B1D1753" w:rsidR="00615801" w:rsidRPr="005114CE" w:rsidRDefault="00615801" w:rsidP="00615801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B07FD2A" w14:textId="5BCC360D" w:rsidR="00615801" w:rsidRPr="00490804" w:rsidRDefault="00615801" w:rsidP="00615801">
            <w:pPr>
              <w:pStyle w:val="Heading3"/>
            </w:pPr>
            <w:proofErr w:type="spellStart"/>
            <w:r w:rsidRPr="006E534D">
              <w:t>Dirección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880063" w14:textId="62B37E12" w:rsidR="00615801" w:rsidRPr="00490804" w:rsidRDefault="00615801" w:rsidP="00615801">
            <w:pPr>
              <w:pStyle w:val="Heading3"/>
            </w:pPr>
            <w:r>
              <w:t xml:space="preserve"># </w:t>
            </w:r>
            <w:proofErr w:type="spellStart"/>
            <w:r>
              <w:t>Apartamento</w:t>
            </w:r>
            <w:proofErr w:type="spellEnd"/>
          </w:p>
        </w:tc>
      </w:tr>
    </w:tbl>
    <w:p w14:paraId="4C616183" w14:textId="77777777" w:rsidR="00CE3B7C" w:rsidRDefault="00CE3B7C" w:rsidP="00CE3B7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E3B7C" w:rsidRPr="005114CE" w14:paraId="42BE6F87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4EE6B4FB" w14:textId="77777777" w:rsidR="00CE3B7C" w:rsidRPr="005114CE" w:rsidRDefault="00CE3B7C" w:rsidP="00CE3B7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3B9EB96" w14:textId="77777777" w:rsidR="00CE3B7C" w:rsidRPr="009C220D" w:rsidRDefault="00CE3B7C" w:rsidP="00CE3B7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E8F8A46" w14:textId="77777777" w:rsidR="00CE3B7C" w:rsidRPr="005114CE" w:rsidRDefault="00CE3B7C" w:rsidP="00CE3B7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B85C6C" w14:textId="77777777" w:rsidR="00CE3B7C" w:rsidRPr="005114CE" w:rsidRDefault="00CE3B7C" w:rsidP="00CE3B7C">
            <w:pPr>
              <w:pStyle w:val="FieldText"/>
            </w:pPr>
          </w:p>
        </w:tc>
      </w:tr>
      <w:tr w:rsidR="00615801" w:rsidRPr="005114CE" w14:paraId="7E02F484" w14:textId="77777777" w:rsidTr="00CE3B7C">
        <w:trPr>
          <w:trHeight w:val="288"/>
        </w:trPr>
        <w:tc>
          <w:tcPr>
            <w:tcW w:w="1081" w:type="dxa"/>
            <w:vAlign w:val="bottom"/>
          </w:tcPr>
          <w:p w14:paraId="1EC97526" w14:textId="77777777" w:rsidR="00615801" w:rsidRPr="005114CE" w:rsidRDefault="00615801" w:rsidP="0061580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19FE3E2" w14:textId="54D8AA9A" w:rsidR="00615801" w:rsidRPr="00490804" w:rsidRDefault="00615801" w:rsidP="00615801">
            <w:pPr>
              <w:pStyle w:val="Heading3"/>
            </w:pPr>
            <w:r>
              <w:t>C</w:t>
            </w:r>
            <w:r w:rsidR="00DF7BF2">
              <w:t>iudad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DF62DF7" w14:textId="3ADFE11B" w:rsidR="00615801" w:rsidRPr="00490804" w:rsidRDefault="00615801" w:rsidP="00615801">
            <w:pPr>
              <w:pStyle w:val="Heading3"/>
            </w:pPr>
            <w: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4E46E7" w14:textId="51BBC80A" w:rsidR="00615801" w:rsidRPr="00490804" w:rsidRDefault="00615801" w:rsidP="00615801">
            <w:pPr>
              <w:pStyle w:val="Heading3"/>
            </w:pPr>
            <w:r w:rsidRPr="006E534D">
              <w:t>Código Postal</w:t>
            </w:r>
          </w:p>
        </w:tc>
      </w:tr>
    </w:tbl>
    <w:tbl>
      <w:tblPr>
        <w:tblpPr w:leftFromText="180" w:rightFromText="180" w:vertAnchor="text" w:horzAnchor="margin" w:tblpY="12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080"/>
        <w:gridCol w:w="4230"/>
      </w:tblGrid>
      <w:tr w:rsidR="00B40B19" w:rsidRPr="005114CE" w14:paraId="03B04A0F" w14:textId="77777777" w:rsidTr="00B40B19">
        <w:trPr>
          <w:trHeight w:val="288"/>
        </w:trPr>
        <w:tc>
          <w:tcPr>
            <w:tcW w:w="1080" w:type="dxa"/>
            <w:vAlign w:val="bottom"/>
          </w:tcPr>
          <w:p w14:paraId="5880E385" w14:textId="5DD4F122" w:rsidR="00B40B19" w:rsidRPr="006E534D" w:rsidRDefault="00615801" w:rsidP="00B40B19">
            <w:pPr>
              <w:rPr>
                <w:lang w:val="es-MX"/>
              </w:rPr>
            </w:pPr>
            <w:r>
              <w:rPr>
                <w:lang w:val="es-MX"/>
              </w:rPr>
              <w:t>Correo Electrónico: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3A54BF7" w14:textId="77777777" w:rsidR="00B40B19" w:rsidRPr="006E534D" w:rsidRDefault="00B40B19" w:rsidP="00B40B19">
            <w:pPr>
              <w:pStyle w:val="FieldText"/>
              <w:rPr>
                <w:lang w:val="es-MX"/>
              </w:rPr>
            </w:pPr>
          </w:p>
        </w:tc>
        <w:tc>
          <w:tcPr>
            <w:tcW w:w="1080" w:type="dxa"/>
            <w:vAlign w:val="bottom"/>
          </w:tcPr>
          <w:p w14:paraId="57603D16" w14:textId="4E57A85A" w:rsidR="00B40B19" w:rsidRPr="005114CE" w:rsidRDefault="00615801" w:rsidP="000964DA">
            <w:pPr>
              <w:pStyle w:val="Heading4"/>
              <w:jc w:val="center"/>
            </w:pPr>
            <w:proofErr w:type="spellStart"/>
            <w:r w:rsidRPr="006E534D">
              <w:t>Número</w:t>
            </w:r>
            <w:proofErr w:type="spellEnd"/>
            <w:r w:rsidRPr="006E534D">
              <w:t xml:space="preserve"> </w:t>
            </w:r>
            <w:proofErr w:type="spellStart"/>
            <w:r w:rsidRPr="006E534D">
              <w:t>Telefónico</w:t>
            </w:r>
            <w:proofErr w:type="spellEnd"/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2D0D2831" w14:textId="77777777" w:rsidR="00B40B19" w:rsidRDefault="00B40B19" w:rsidP="00B40B19">
            <w:pPr>
              <w:pStyle w:val="FieldText"/>
            </w:pPr>
          </w:p>
          <w:p w14:paraId="22146696" w14:textId="776268DC" w:rsidR="00B40B19" w:rsidRPr="009C220D" w:rsidRDefault="00B40B19" w:rsidP="00B40B19">
            <w:pPr>
              <w:pStyle w:val="FieldText"/>
            </w:pPr>
          </w:p>
        </w:tc>
      </w:tr>
    </w:tbl>
    <w:p w14:paraId="11A7B8AB" w14:textId="4D1DAAEE" w:rsidR="00CE3B7C" w:rsidRDefault="00CE3B7C" w:rsidP="00CE3B7C"/>
    <w:tbl>
      <w:tblPr>
        <w:tblpPr w:leftFromText="180" w:rightFromText="180" w:vertAnchor="text" w:horzAnchor="margin" w:tblpY="13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080"/>
        <w:gridCol w:w="4230"/>
      </w:tblGrid>
      <w:tr w:rsidR="00CE3B7C" w:rsidRPr="009C220D" w14:paraId="0F5F82F6" w14:textId="77777777" w:rsidTr="00CE3B7C">
        <w:trPr>
          <w:trHeight w:val="288"/>
        </w:trPr>
        <w:tc>
          <w:tcPr>
            <w:tcW w:w="1080" w:type="dxa"/>
            <w:vAlign w:val="bottom"/>
          </w:tcPr>
          <w:p w14:paraId="6A643EED" w14:textId="30764593" w:rsidR="00CE3B7C" w:rsidRPr="006E534D" w:rsidRDefault="00615801" w:rsidP="00CE3B7C">
            <w:pPr>
              <w:rPr>
                <w:lang w:val="es-MX"/>
              </w:rPr>
            </w:pPr>
            <w:r>
              <w:rPr>
                <w:lang w:val="es-MX"/>
              </w:rPr>
              <w:t>Nombre de la Parroquia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2CEFCE4" w14:textId="77777777" w:rsidR="00CE3B7C" w:rsidRPr="006E534D" w:rsidRDefault="00CE3B7C" w:rsidP="00CE3B7C">
            <w:pPr>
              <w:pStyle w:val="FieldText"/>
              <w:rPr>
                <w:lang w:val="es-MX"/>
              </w:rPr>
            </w:pPr>
          </w:p>
        </w:tc>
        <w:tc>
          <w:tcPr>
            <w:tcW w:w="1080" w:type="dxa"/>
            <w:vAlign w:val="bottom"/>
          </w:tcPr>
          <w:p w14:paraId="79C874CA" w14:textId="01C59672" w:rsidR="00CE3B7C" w:rsidRPr="005114CE" w:rsidRDefault="00DF7BF2" w:rsidP="00CE3B7C">
            <w:pPr>
              <w:pStyle w:val="Heading4"/>
              <w:jc w:val="center"/>
            </w:pPr>
            <w:r>
              <w:t>Ciudad</w:t>
            </w:r>
            <w:r w:rsidR="00615801"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1A3571E8" w14:textId="77777777" w:rsidR="00CE3B7C" w:rsidRPr="009C220D" w:rsidRDefault="00CE3B7C" w:rsidP="00CE3B7C">
            <w:pPr>
              <w:pStyle w:val="FieldText"/>
            </w:pPr>
          </w:p>
        </w:tc>
      </w:tr>
    </w:tbl>
    <w:p w14:paraId="5E2FDB40" w14:textId="5935579A" w:rsidR="00CE3B7C" w:rsidRDefault="00CE3B7C" w:rsidP="00CE3B7C"/>
    <w:p w14:paraId="7ECAD3A4" w14:textId="5840A1E9" w:rsidR="00871876" w:rsidRPr="0083016E" w:rsidRDefault="00DF7BF2" w:rsidP="00496B72">
      <w:pPr>
        <w:pStyle w:val="Heading2"/>
        <w:shd w:val="clear" w:color="auto" w:fill="CC6600"/>
        <w:rPr>
          <w:lang w:val="es-MX"/>
        </w:rPr>
      </w:pPr>
      <w:r w:rsidRPr="0083016E">
        <w:rPr>
          <w:lang w:val="es-MX"/>
        </w:rPr>
        <w:t>Pago</w:t>
      </w:r>
    </w:p>
    <w:p w14:paraId="57DF28C9" w14:textId="388A685B" w:rsidR="00C92A3C" w:rsidRPr="0083016E" w:rsidRDefault="00C92A3C">
      <w:pPr>
        <w:rPr>
          <w:lang w:val="es-MX"/>
        </w:rPr>
      </w:pPr>
    </w:p>
    <w:p w14:paraId="119A1E42" w14:textId="110F5E72" w:rsidR="00CE3B7C" w:rsidRDefault="0083016E" w:rsidP="0083016E">
      <w:pPr>
        <w:rPr>
          <w:b/>
          <w:sz w:val="22"/>
          <w:lang w:val="es-MX"/>
        </w:rPr>
      </w:pPr>
      <w:r>
        <w:rPr>
          <w:sz w:val="22"/>
          <w:lang w:val="es-MX"/>
        </w:rPr>
        <w:t xml:space="preserve">Costo de Registro </w:t>
      </w:r>
      <w:r w:rsidRPr="0083016E">
        <w:rPr>
          <w:b/>
          <w:sz w:val="22"/>
          <w:lang w:val="es-MX"/>
        </w:rPr>
        <w:t>a discreción de la parroquia</w:t>
      </w:r>
    </w:p>
    <w:p w14:paraId="15A6F017" w14:textId="4055706E" w:rsidR="0083016E" w:rsidRDefault="0083016E" w:rsidP="0083016E">
      <w:pPr>
        <w:rPr>
          <w:b/>
          <w:sz w:val="22"/>
          <w:lang w:val="es-MX"/>
        </w:rPr>
      </w:pPr>
    </w:p>
    <w:p w14:paraId="28C71024" w14:textId="77C3094B" w:rsidR="0083016E" w:rsidRDefault="0083016E" w:rsidP="0083016E">
      <w:pPr>
        <w:rPr>
          <w:b/>
          <w:sz w:val="22"/>
          <w:lang w:val="es-MX"/>
        </w:rPr>
      </w:pPr>
    </w:p>
    <w:p w14:paraId="104888BF" w14:textId="49B2BCA9" w:rsidR="0083016E" w:rsidRDefault="0083016E" w:rsidP="0083016E">
      <w:pPr>
        <w:rPr>
          <w:b/>
          <w:sz w:val="22"/>
          <w:lang w:val="es-MX"/>
        </w:rPr>
      </w:pPr>
    </w:p>
    <w:p w14:paraId="68FC7EDA" w14:textId="399B5AC5" w:rsidR="0083016E" w:rsidRDefault="0083016E" w:rsidP="0083016E">
      <w:pPr>
        <w:rPr>
          <w:b/>
          <w:sz w:val="22"/>
          <w:lang w:val="es-MX"/>
        </w:rPr>
      </w:pPr>
    </w:p>
    <w:p w14:paraId="17F60EC9" w14:textId="55A1F8FA" w:rsidR="0083016E" w:rsidRDefault="0083016E" w:rsidP="0083016E">
      <w:pPr>
        <w:rPr>
          <w:b/>
          <w:sz w:val="22"/>
          <w:lang w:val="es-MX"/>
        </w:rPr>
      </w:pPr>
    </w:p>
    <w:p w14:paraId="41D9855B" w14:textId="50DDDB89" w:rsidR="0083016E" w:rsidRDefault="0083016E" w:rsidP="0083016E">
      <w:pPr>
        <w:rPr>
          <w:b/>
          <w:sz w:val="22"/>
          <w:lang w:val="es-MX"/>
        </w:rPr>
      </w:pPr>
    </w:p>
    <w:p w14:paraId="6A3BEAB0" w14:textId="17A74C90" w:rsidR="0083016E" w:rsidRDefault="0083016E" w:rsidP="0083016E">
      <w:pPr>
        <w:rPr>
          <w:b/>
          <w:sz w:val="22"/>
          <w:lang w:val="es-MX"/>
        </w:rPr>
      </w:pPr>
    </w:p>
    <w:p w14:paraId="0830F600" w14:textId="595A0EA1" w:rsidR="0083016E" w:rsidRDefault="0083016E" w:rsidP="0083016E">
      <w:pPr>
        <w:rPr>
          <w:b/>
          <w:sz w:val="22"/>
          <w:lang w:val="es-MX"/>
        </w:rPr>
      </w:pPr>
    </w:p>
    <w:p w14:paraId="6EF00BE7" w14:textId="0A059FD2" w:rsidR="0083016E" w:rsidRDefault="0083016E" w:rsidP="0083016E">
      <w:pPr>
        <w:rPr>
          <w:b/>
          <w:sz w:val="22"/>
          <w:lang w:val="es-MX"/>
        </w:rPr>
      </w:pPr>
    </w:p>
    <w:p w14:paraId="14D0FB5B" w14:textId="30479126" w:rsidR="0083016E" w:rsidRDefault="0083016E" w:rsidP="0083016E">
      <w:pPr>
        <w:rPr>
          <w:b/>
          <w:sz w:val="22"/>
          <w:lang w:val="es-MX"/>
        </w:rPr>
      </w:pPr>
    </w:p>
    <w:p w14:paraId="44983665" w14:textId="1E6BA77F" w:rsidR="0083016E" w:rsidRDefault="0083016E" w:rsidP="0083016E">
      <w:pPr>
        <w:rPr>
          <w:b/>
          <w:sz w:val="22"/>
          <w:lang w:val="es-MX"/>
        </w:rPr>
      </w:pPr>
    </w:p>
    <w:p w14:paraId="23056EB5" w14:textId="794A4300" w:rsidR="0083016E" w:rsidRPr="0083016E" w:rsidRDefault="0083016E" w:rsidP="0083016E">
      <w:pPr>
        <w:rPr>
          <w:rFonts w:ascii="Calibri" w:hAnsi="Calibri" w:cs="Calibri"/>
          <w:i/>
          <w:lang w:val="es-MX"/>
        </w:rPr>
      </w:pPr>
      <w:r w:rsidRPr="0083016E">
        <w:rPr>
          <w:rFonts w:ascii="Calibri" w:hAnsi="Calibri" w:cs="Calibri"/>
          <w:i/>
          <w:sz w:val="22"/>
          <w:lang w:val="es-MX"/>
        </w:rPr>
        <w:t>10/25/2018</w:t>
      </w:r>
      <w:bookmarkStart w:id="0" w:name="_GoBack"/>
      <w:bookmarkEnd w:id="0"/>
    </w:p>
    <w:sectPr w:rsidR="0083016E" w:rsidRPr="0083016E" w:rsidSect="007C3695"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51FF" w14:textId="77777777" w:rsidR="00615801" w:rsidRDefault="00615801" w:rsidP="00176E67">
      <w:r>
        <w:separator/>
      </w:r>
    </w:p>
  </w:endnote>
  <w:endnote w:type="continuationSeparator" w:id="0">
    <w:p w14:paraId="6C914C0B" w14:textId="77777777" w:rsidR="00615801" w:rsidRDefault="006158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06710DD" w14:textId="6D346D87" w:rsidR="00615801" w:rsidRDefault="00615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EC48" w14:textId="77777777" w:rsidR="00615801" w:rsidRDefault="00615801" w:rsidP="00176E67">
      <w:r>
        <w:separator/>
      </w:r>
    </w:p>
  </w:footnote>
  <w:footnote w:type="continuationSeparator" w:id="0">
    <w:p w14:paraId="4F3EB7E9" w14:textId="77777777" w:rsidR="00615801" w:rsidRDefault="006158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4D"/>
    <w:rsid w:val="000071F7"/>
    <w:rsid w:val="00010B00"/>
    <w:rsid w:val="0002798A"/>
    <w:rsid w:val="00044C28"/>
    <w:rsid w:val="00083002"/>
    <w:rsid w:val="00085457"/>
    <w:rsid w:val="00087B85"/>
    <w:rsid w:val="000964DA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5E7D"/>
    <w:rsid w:val="00245CCC"/>
    <w:rsid w:val="00250014"/>
    <w:rsid w:val="002737F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E73"/>
    <w:rsid w:val="00306BCD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D4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B72"/>
    <w:rsid w:val="004A1437"/>
    <w:rsid w:val="004A4198"/>
    <w:rsid w:val="004A54EA"/>
    <w:rsid w:val="004B0578"/>
    <w:rsid w:val="004B5489"/>
    <w:rsid w:val="004D6226"/>
    <w:rsid w:val="004E34C6"/>
    <w:rsid w:val="004F62AD"/>
    <w:rsid w:val="00501AE8"/>
    <w:rsid w:val="00504B65"/>
    <w:rsid w:val="005114CE"/>
    <w:rsid w:val="0052122B"/>
    <w:rsid w:val="005557F6"/>
    <w:rsid w:val="00563778"/>
    <w:rsid w:val="005A0483"/>
    <w:rsid w:val="005B4AE2"/>
    <w:rsid w:val="005E63CC"/>
    <w:rsid w:val="005F6E87"/>
    <w:rsid w:val="00607FED"/>
    <w:rsid w:val="00613129"/>
    <w:rsid w:val="00615801"/>
    <w:rsid w:val="00617C65"/>
    <w:rsid w:val="0063459A"/>
    <w:rsid w:val="0064187A"/>
    <w:rsid w:val="0066126B"/>
    <w:rsid w:val="006656ED"/>
    <w:rsid w:val="00682C69"/>
    <w:rsid w:val="00686B1A"/>
    <w:rsid w:val="006D2635"/>
    <w:rsid w:val="006D779C"/>
    <w:rsid w:val="006E4F63"/>
    <w:rsid w:val="006E534D"/>
    <w:rsid w:val="006E729E"/>
    <w:rsid w:val="006F3309"/>
    <w:rsid w:val="00722A00"/>
    <w:rsid w:val="00724FA4"/>
    <w:rsid w:val="007325A9"/>
    <w:rsid w:val="0075451A"/>
    <w:rsid w:val="00757132"/>
    <w:rsid w:val="007602AC"/>
    <w:rsid w:val="00774B67"/>
    <w:rsid w:val="007763A9"/>
    <w:rsid w:val="00786E50"/>
    <w:rsid w:val="00793AC6"/>
    <w:rsid w:val="007A71DE"/>
    <w:rsid w:val="007B199B"/>
    <w:rsid w:val="007B6119"/>
    <w:rsid w:val="007C1DA0"/>
    <w:rsid w:val="007C3695"/>
    <w:rsid w:val="007C71B8"/>
    <w:rsid w:val="007E2A15"/>
    <w:rsid w:val="007E56C4"/>
    <w:rsid w:val="007F3D5B"/>
    <w:rsid w:val="008107D6"/>
    <w:rsid w:val="0083016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99B"/>
    <w:rsid w:val="00920507"/>
    <w:rsid w:val="00933455"/>
    <w:rsid w:val="0094790F"/>
    <w:rsid w:val="00966B90"/>
    <w:rsid w:val="009737B7"/>
    <w:rsid w:val="009802C4"/>
    <w:rsid w:val="0098238C"/>
    <w:rsid w:val="009976D9"/>
    <w:rsid w:val="00997A3E"/>
    <w:rsid w:val="009A12D5"/>
    <w:rsid w:val="009A4EA3"/>
    <w:rsid w:val="009A55DC"/>
    <w:rsid w:val="009C220D"/>
    <w:rsid w:val="00A211B2"/>
    <w:rsid w:val="00A2727E"/>
    <w:rsid w:val="00A27B95"/>
    <w:rsid w:val="00A35524"/>
    <w:rsid w:val="00A60C9E"/>
    <w:rsid w:val="00A74F99"/>
    <w:rsid w:val="00A77E96"/>
    <w:rsid w:val="00A82BA3"/>
    <w:rsid w:val="00A94ACC"/>
    <w:rsid w:val="00AA2EA7"/>
    <w:rsid w:val="00AE6FA4"/>
    <w:rsid w:val="00B03907"/>
    <w:rsid w:val="00B11811"/>
    <w:rsid w:val="00B311E1"/>
    <w:rsid w:val="00B40B19"/>
    <w:rsid w:val="00B4735C"/>
    <w:rsid w:val="00B579DF"/>
    <w:rsid w:val="00B90EC2"/>
    <w:rsid w:val="00B974B0"/>
    <w:rsid w:val="00BA268F"/>
    <w:rsid w:val="00BC07E3"/>
    <w:rsid w:val="00C079CA"/>
    <w:rsid w:val="00C25F1A"/>
    <w:rsid w:val="00C44135"/>
    <w:rsid w:val="00C45FDA"/>
    <w:rsid w:val="00C67741"/>
    <w:rsid w:val="00C74647"/>
    <w:rsid w:val="00C76039"/>
    <w:rsid w:val="00C76480"/>
    <w:rsid w:val="00C80AD2"/>
    <w:rsid w:val="00C90BF5"/>
    <w:rsid w:val="00C90D2B"/>
    <w:rsid w:val="00C92A3C"/>
    <w:rsid w:val="00C92FD6"/>
    <w:rsid w:val="00C97A8A"/>
    <w:rsid w:val="00CE3B7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7BF2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4DA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AAD29"/>
  <w15:docId w15:val="{23511D52-AAEC-461F-AB25-7B3EC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BF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cely.alca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99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Aracely Alcala</dc:creator>
  <cp:keywords/>
  <cp:lastModifiedBy>Aracely Alcala</cp:lastModifiedBy>
  <cp:revision>2</cp:revision>
  <cp:lastPrinted>2018-06-12T17:32:00Z</cp:lastPrinted>
  <dcterms:created xsi:type="dcterms:W3CDTF">2018-10-25T19:16:00Z</dcterms:created>
  <dcterms:modified xsi:type="dcterms:W3CDTF">2018-10-25T19:16:00Z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